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6B" w:rsidRDefault="00FB11E4">
      <w:pPr>
        <w:spacing w:line="200" w:lineRule="exact"/>
        <w:sectPr w:rsidR="009C796B">
          <w:pgSz w:w="11920" w:h="1686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596.15pt;height:842.05pt;z-index:-251661312;mso-position-horizontal-relative:page;mso-position-vertical-relative:page">
            <v:imagedata r:id="rId6" o:title=""/>
            <w10:wrap anchorx="page" anchory="page"/>
          </v:shape>
        </w:pict>
      </w:r>
    </w:p>
    <w:p w:rsidR="009C796B" w:rsidRDefault="00FB11E4">
      <w:pPr>
        <w:spacing w:line="200" w:lineRule="exact"/>
        <w:sectPr w:rsidR="009C796B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30" type="#_x0000_t75" style="position:absolute;margin-left:0;margin-top:0;width:596.15pt;height:842.05pt;z-index:-251660288;mso-position-horizontal-relative:page;mso-position-vertical-relative:page">
            <v:imagedata r:id="rId7" o:title=""/>
            <w10:wrap anchorx="page" anchory="page"/>
          </v:shape>
        </w:pict>
      </w:r>
    </w:p>
    <w:p w:rsidR="009C796B" w:rsidRDefault="00FB11E4">
      <w:pPr>
        <w:spacing w:line="200" w:lineRule="exact"/>
        <w:sectPr w:rsidR="009C796B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9" type="#_x0000_t75" style="position:absolute;margin-left:0;margin-top:0;width:596.15pt;height:842.05pt;z-index:-251659264;mso-position-horizontal-relative:page;mso-position-vertical-relative:page">
            <v:imagedata r:id="rId8" o:title=""/>
            <w10:wrap anchorx="page" anchory="page"/>
          </v:shape>
        </w:pict>
      </w:r>
    </w:p>
    <w:p w:rsidR="009C796B" w:rsidRDefault="00FB11E4">
      <w:pPr>
        <w:spacing w:line="200" w:lineRule="exact"/>
        <w:sectPr w:rsidR="009C796B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8" type="#_x0000_t75" style="position:absolute;margin-left:0;margin-top:0;width:596.15pt;height:842.05pt;z-index:-251658240;mso-position-horizontal-relative:page;mso-position-vertical-relative:page">
            <v:imagedata r:id="rId9" o:title=""/>
            <w10:wrap anchorx="page" anchory="page"/>
          </v:shape>
        </w:pict>
      </w:r>
    </w:p>
    <w:p w:rsidR="009C796B" w:rsidRDefault="00FB11E4">
      <w:pPr>
        <w:spacing w:line="200" w:lineRule="exact"/>
        <w:sectPr w:rsidR="009C796B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7" type="#_x0000_t75" style="position:absolute;margin-left:0;margin-top:0;width:596.15pt;height:842.05pt;z-index:-251657216;mso-position-horizontal-relative:page;mso-position-vertical-relative:page">
            <v:imagedata r:id="rId10" o:title=""/>
            <w10:wrap anchorx="page" anchory="page"/>
          </v:shape>
        </w:pict>
      </w:r>
    </w:p>
    <w:p w:rsidR="009C796B" w:rsidRDefault="00FB11E4">
      <w:pPr>
        <w:spacing w:line="200" w:lineRule="exact"/>
      </w:pPr>
      <w:r>
        <w:lastRenderedPageBreak/>
        <w:pict>
          <v:shape id="_x0000_s1026" type="#_x0000_t75" style="position:absolute;margin-left:0;margin-top:0;width:596.15pt;height:842.05pt;z-index:-251656192;mso-position-horizontal-relative:page;mso-position-vertical-relative:page">
            <v:imagedata r:id="rId11" o:title=""/>
            <w10:wrap anchorx="page" anchory="page"/>
          </v:shape>
        </w:pict>
      </w:r>
    </w:p>
    <w:sectPr w:rsidR="009C796B"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5CCA"/>
    <w:multiLevelType w:val="multilevel"/>
    <w:tmpl w:val="DCC8A9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C796B"/>
    <w:rsid w:val="009C796B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96C1698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Patrick</dc:creator>
  <cp:lastModifiedBy>O'Connor, Patrick</cp:lastModifiedBy>
  <cp:revision>2</cp:revision>
  <dcterms:created xsi:type="dcterms:W3CDTF">2016-09-01T11:08:00Z</dcterms:created>
  <dcterms:modified xsi:type="dcterms:W3CDTF">2016-09-01T11:08:00Z</dcterms:modified>
</cp:coreProperties>
</file>