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E" w:rsidRDefault="00B850BD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6.15pt;height:842.05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6C178E">
      <w:type w:val="continuous"/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035"/>
    <w:multiLevelType w:val="multilevel"/>
    <w:tmpl w:val="446C3F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C178E"/>
    <w:rsid w:val="006C178E"/>
    <w:rsid w:val="00B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B2439624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2016-09-01T10:54:00Z</dcterms:created>
  <dcterms:modified xsi:type="dcterms:W3CDTF">2016-09-01T10:54:00Z</dcterms:modified>
</cp:coreProperties>
</file>